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091"/>
        <w:gridCol w:w="3183"/>
        <w:gridCol w:w="2226"/>
        <w:gridCol w:w="2994"/>
      </w:tblGrid>
      <w:tr w:rsidR="00930C15" w:rsidRPr="009F5B61" w14:paraId="5FBE7FE3" w14:textId="77777777" w:rsidTr="00520442">
        <w:trPr>
          <w:trHeight w:val="314"/>
        </w:trPr>
        <w:tc>
          <w:tcPr>
            <w:tcW w:w="1091" w:type="dxa"/>
            <w:shd w:val="clear" w:color="auto" w:fill="FFFFFF"/>
          </w:tcPr>
          <w:p w14:paraId="763E92CB" w14:textId="77777777" w:rsidR="00930C15" w:rsidRPr="005E466D" w:rsidRDefault="00930C15" w:rsidP="00DC3985">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403" w:type="dxa"/>
            <w:gridSpan w:val="3"/>
            <w:shd w:val="clear" w:color="auto" w:fill="FFFFFF"/>
          </w:tcPr>
          <w:p w14:paraId="599261CB" w14:textId="77777777" w:rsidR="00930C15" w:rsidRPr="005E466D" w:rsidRDefault="00930C15" w:rsidP="00DC3985">
            <w:pPr>
              <w:shd w:val="clear" w:color="auto" w:fill="FFFFFF"/>
              <w:ind w:right="-993"/>
              <w:jc w:val="center"/>
              <w:rPr>
                <w:rFonts w:ascii="Verdana" w:hAnsi="Verdana" w:cs="Arial"/>
                <w:b/>
                <w:color w:val="002060"/>
                <w:sz w:val="20"/>
                <w:lang w:val="en-GB"/>
              </w:rPr>
            </w:pPr>
            <w:proofErr w:type="spellStart"/>
            <w:r w:rsidRPr="003476C2">
              <w:rPr>
                <w:rFonts w:ascii="Verdana" w:hAnsi="Verdana" w:cs="Arial"/>
                <w:b/>
                <w:color w:val="002060"/>
                <w:sz w:val="20"/>
                <w:lang w:val="en-GB"/>
              </w:rPr>
              <w:t>Osmaniye</w:t>
            </w:r>
            <w:proofErr w:type="spellEnd"/>
            <w:r w:rsidRPr="003476C2">
              <w:rPr>
                <w:rFonts w:ascii="Verdana" w:hAnsi="Verdana" w:cs="Arial"/>
                <w:b/>
                <w:color w:val="002060"/>
                <w:sz w:val="20"/>
                <w:lang w:val="en-GB"/>
              </w:rPr>
              <w:t xml:space="preserve"> Korkut Ata University</w:t>
            </w:r>
          </w:p>
        </w:tc>
      </w:tr>
      <w:tr w:rsidR="00930C15" w:rsidRPr="005E466D" w14:paraId="0019D8EB" w14:textId="77777777" w:rsidTr="00520442">
        <w:trPr>
          <w:trHeight w:val="314"/>
        </w:trPr>
        <w:tc>
          <w:tcPr>
            <w:tcW w:w="1091" w:type="dxa"/>
            <w:shd w:val="clear" w:color="auto" w:fill="FFFFFF"/>
          </w:tcPr>
          <w:p w14:paraId="2A3D0AD2" w14:textId="77777777" w:rsidR="00930C15" w:rsidRPr="005E466D" w:rsidRDefault="00930C15" w:rsidP="00DC3985">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4"/>
            </w:r>
            <w:r w:rsidRPr="005E466D">
              <w:rPr>
                <w:rFonts w:ascii="Verdana" w:hAnsi="Verdana" w:cs="Arial"/>
                <w:sz w:val="20"/>
                <w:lang w:val="en-GB"/>
              </w:rPr>
              <w:t xml:space="preserve"> </w:t>
            </w:r>
          </w:p>
          <w:p w14:paraId="02D4EE96" w14:textId="77777777" w:rsidR="00930C15" w:rsidRPr="005E466D" w:rsidRDefault="00930C15" w:rsidP="00DC3985">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DD1B13B" w14:textId="77777777" w:rsidR="00930C15" w:rsidRPr="005E466D" w:rsidRDefault="00930C15" w:rsidP="00DC3985">
            <w:pPr>
              <w:shd w:val="clear" w:color="auto" w:fill="FFFFFF"/>
              <w:spacing w:after="0"/>
              <w:ind w:right="-993"/>
              <w:jc w:val="left"/>
              <w:rPr>
                <w:rFonts w:ascii="Verdana" w:hAnsi="Verdana" w:cs="Arial"/>
                <w:sz w:val="20"/>
                <w:lang w:val="en-GB"/>
              </w:rPr>
            </w:pPr>
          </w:p>
        </w:tc>
        <w:tc>
          <w:tcPr>
            <w:tcW w:w="3183" w:type="dxa"/>
            <w:shd w:val="clear" w:color="auto" w:fill="FFFFFF"/>
          </w:tcPr>
          <w:p w14:paraId="3088FBE1" w14:textId="77777777" w:rsidR="00930C15" w:rsidRPr="005E466D" w:rsidRDefault="00930C15" w:rsidP="00DC3985">
            <w:pPr>
              <w:shd w:val="clear" w:color="auto" w:fill="FFFFFF"/>
              <w:ind w:right="-993"/>
              <w:jc w:val="left"/>
              <w:rPr>
                <w:rFonts w:ascii="Verdana" w:hAnsi="Verdana" w:cs="Arial"/>
                <w:b/>
                <w:color w:val="002060"/>
                <w:sz w:val="20"/>
                <w:lang w:val="en-GB"/>
              </w:rPr>
            </w:pPr>
            <w:r w:rsidRPr="00C17FB0">
              <w:rPr>
                <w:rFonts w:ascii="Verdana" w:hAnsi="Verdana" w:cs="Arial"/>
                <w:b/>
                <w:color w:val="002060"/>
                <w:sz w:val="20"/>
                <w:lang w:val="en-GB"/>
              </w:rPr>
              <w:t>TR OSMANIY01</w:t>
            </w:r>
          </w:p>
        </w:tc>
        <w:tc>
          <w:tcPr>
            <w:tcW w:w="2226" w:type="dxa"/>
            <w:shd w:val="clear" w:color="auto" w:fill="FFFFFF"/>
          </w:tcPr>
          <w:p w14:paraId="1233B03F" w14:textId="77777777" w:rsidR="00930C15" w:rsidRPr="005E466D" w:rsidRDefault="00930C15" w:rsidP="00DC3985">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994" w:type="dxa"/>
            <w:shd w:val="clear" w:color="auto" w:fill="FFFFFF"/>
          </w:tcPr>
          <w:p w14:paraId="63FD1BA1" w14:textId="77777777" w:rsidR="00930C15" w:rsidRPr="005E466D" w:rsidRDefault="00930C15" w:rsidP="00DC3985">
            <w:pPr>
              <w:shd w:val="clear" w:color="auto" w:fill="FFFFFF"/>
              <w:ind w:right="-993"/>
              <w:jc w:val="center"/>
              <w:rPr>
                <w:rFonts w:ascii="Verdana" w:hAnsi="Verdana" w:cs="Arial"/>
                <w:b/>
                <w:color w:val="002060"/>
                <w:sz w:val="20"/>
                <w:lang w:val="en-GB"/>
              </w:rPr>
            </w:pPr>
          </w:p>
        </w:tc>
      </w:tr>
      <w:tr w:rsidR="00930C15" w:rsidRPr="005E466D" w14:paraId="06F966B0" w14:textId="77777777" w:rsidTr="00520442">
        <w:trPr>
          <w:trHeight w:val="472"/>
        </w:trPr>
        <w:tc>
          <w:tcPr>
            <w:tcW w:w="1091" w:type="dxa"/>
            <w:shd w:val="clear" w:color="auto" w:fill="FFFFFF"/>
          </w:tcPr>
          <w:p w14:paraId="7AA35249" w14:textId="77777777" w:rsidR="00930C15" w:rsidRPr="005E466D" w:rsidRDefault="00930C15" w:rsidP="00DC398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183" w:type="dxa"/>
            <w:shd w:val="clear" w:color="auto" w:fill="FFFFFF"/>
          </w:tcPr>
          <w:p w14:paraId="6698AD16" w14:textId="77777777" w:rsidR="00930C15" w:rsidRDefault="00930C15" w:rsidP="00DC3985">
            <w:pPr>
              <w:shd w:val="clear" w:color="auto" w:fill="FFFFFF"/>
              <w:spacing w:after="0"/>
              <w:ind w:right="-992"/>
              <w:jc w:val="left"/>
              <w:rPr>
                <w:rFonts w:ascii="Verdana" w:hAnsi="Verdana" w:cs="Arial"/>
                <w:color w:val="002060"/>
                <w:sz w:val="16"/>
                <w:szCs w:val="16"/>
                <w:lang w:val="en-GB"/>
              </w:rPr>
            </w:pPr>
            <w:proofErr w:type="spellStart"/>
            <w:r w:rsidRPr="00D037CF">
              <w:rPr>
                <w:rFonts w:ascii="Verdana" w:hAnsi="Verdana" w:cs="Arial"/>
                <w:color w:val="002060"/>
                <w:sz w:val="16"/>
                <w:szCs w:val="16"/>
                <w:lang w:val="en-GB"/>
              </w:rPr>
              <w:t>Karacaoğlan</w:t>
            </w:r>
            <w:proofErr w:type="spellEnd"/>
            <w:r w:rsidRPr="00D037CF">
              <w:rPr>
                <w:rFonts w:ascii="Verdana" w:hAnsi="Verdana" w:cs="Arial"/>
                <w:color w:val="002060"/>
                <w:sz w:val="16"/>
                <w:szCs w:val="16"/>
                <w:lang w:val="en-GB"/>
              </w:rPr>
              <w:t xml:space="preserve"> </w:t>
            </w:r>
            <w:proofErr w:type="spellStart"/>
            <w:r w:rsidRPr="00D037CF">
              <w:rPr>
                <w:rFonts w:ascii="Verdana" w:hAnsi="Verdana" w:cs="Arial"/>
                <w:color w:val="002060"/>
                <w:sz w:val="16"/>
                <w:szCs w:val="16"/>
                <w:lang w:val="en-GB"/>
              </w:rPr>
              <w:t>Yerleşkesi</w:t>
            </w:r>
            <w:proofErr w:type="spellEnd"/>
            <w:r w:rsidRPr="00D037CF">
              <w:rPr>
                <w:rFonts w:ascii="Verdana" w:hAnsi="Verdana" w:cs="Arial"/>
                <w:color w:val="002060"/>
                <w:sz w:val="16"/>
                <w:szCs w:val="16"/>
                <w:lang w:val="en-GB"/>
              </w:rPr>
              <w:t>,</w:t>
            </w:r>
          </w:p>
          <w:p w14:paraId="0A350222" w14:textId="77777777" w:rsidR="00930C15" w:rsidRPr="00D037CF" w:rsidRDefault="00930C15" w:rsidP="00DC3985">
            <w:pPr>
              <w:shd w:val="clear" w:color="auto" w:fill="FFFFFF"/>
              <w:spacing w:after="0"/>
              <w:ind w:right="-992"/>
              <w:jc w:val="left"/>
              <w:rPr>
                <w:rFonts w:ascii="Verdana" w:hAnsi="Verdana" w:cs="Arial"/>
                <w:color w:val="002060"/>
                <w:sz w:val="16"/>
                <w:szCs w:val="16"/>
                <w:lang w:val="en-GB"/>
              </w:rPr>
            </w:pPr>
            <w:r w:rsidRPr="00D037CF">
              <w:rPr>
                <w:rFonts w:ascii="Verdana" w:hAnsi="Verdana" w:cs="Arial"/>
                <w:color w:val="002060"/>
                <w:sz w:val="16"/>
                <w:szCs w:val="16"/>
                <w:lang w:val="en-GB"/>
              </w:rPr>
              <w:t xml:space="preserve"> 80000 OSMANİYE</w:t>
            </w:r>
          </w:p>
        </w:tc>
        <w:tc>
          <w:tcPr>
            <w:tcW w:w="2226" w:type="dxa"/>
            <w:shd w:val="clear" w:color="auto" w:fill="FFFFFF"/>
          </w:tcPr>
          <w:p w14:paraId="2E9F7D5D" w14:textId="77777777" w:rsidR="00930C15" w:rsidRPr="005E466D" w:rsidRDefault="00930C15" w:rsidP="00DC3985">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2994" w:type="dxa"/>
            <w:shd w:val="clear" w:color="auto" w:fill="FFFFFF"/>
          </w:tcPr>
          <w:p w14:paraId="3799164D" w14:textId="77777777" w:rsidR="00930C15" w:rsidRPr="005E466D" w:rsidRDefault="00930C15" w:rsidP="00DC3985">
            <w:pPr>
              <w:shd w:val="clear" w:color="auto" w:fill="FFFFFF"/>
              <w:ind w:right="-993"/>
              <w:rPr>
                <w:rFonts w:ascii="Verdana" w:hAnsi="Verdana" w:cs="Arial"/>
                <w:b/>
                <w:sz w:val="20"/>
                <w:lang w:val="en-GB"/>
              </w:rPr>
            </w:pPr>
            <w:r w:rsidRPr="000140C5">
              <w:rPr>
                <w:rFonts w:ascii="Verdana" w:hAnsi="Verdana" w:cs="Arial"/>
                <w:b/>
                <w:sz w:val="20"/>
                <w:lang w:val="en-GB"/>
              </w:rPr>
              <w:t>TURKEY/ TR</w:t>
            </w:r>
          </w:p>
        </w:tc>
      </w:tr>
      <w:tr w:rsidR="00930C15" w:rsidRPr="002A10A6" w14:paraId="34CC09AF" w14:textId="77777777" w:rsidTr="00520442">
        <w:trPr>
          <w:trHeight w:val="811"/>
        </w:trPr>
        <w:tc>
          <w:tcPr>
            <w:tcW w:w="1091" w:type="dxa"/>
            <w:shd w:val="clear" w:color="auto" w:fill="FFFFFF"/>
          </w:tcPr>
          <w:p w14:paraId="28E511D4" w14:textId="77777777" w:rsidR="00930C15" w:rsidRPr="00AF7C62" w:rsidRDefault="00930C15" w:rsidP="00DC3985">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3183" w:type="dxa"/>
            <w:shd w:val="clear" w:color="auto" w:fill="FFFFFF"/>
          </w:tcPr>
          <w:p w14:paraId="37BAE436" w14:textId="77777777" w:rsidR="00530600" w:rsidRPr="002C30A5" w:rsidRDefault="00530600" w:rsidP="00530600">
            <w:pPr>
              <w:shd w:val="clear" w:color="auto" w:fill="FFFFFF"/>
              <w:spacing w:after="0"/>
              <w:ind w:right="-992"/>
              <w:jc w:val="left"/>
              <w:rPr>
                <w:rFonts w:ascii="Verdana" w:hAnsi="Verdana" w:cs="Arial"/>
                <w:color w:val="002060"/>
                <w:sz w:val="16"/>
                <w:szCs w:val="16"/>
                <w:lang w:val="de-DE"/>
              </w:rPr>
            </w:pPr>
            <w:proofErr w:type="spellStart"/>
            <w:r>
              <w:rPr>
                <w:rFonts w:ascii="Verdana" w:hAnsi="Verdana" w:cs="Arial"/>
                <w:color w:val="002060"/>
                <w:sz w:val="16"/>
                <w:szCs w:val="16"/>
                <w:lang w:val="de-DE"/>
              </w:rPr>
              <w:t>Assoc</w:t>
            </w:r>
            <w:proofErr w:type="spellEnd"/>
            <w:r>
              <w:rPr>
                <w:rFonts w:ascii="Verdana" w:hAnsi="Verdana" w:cs="Arial"/>
                <w:color w:val="002060"/>
                <w:sz w:val="16"/>
                <w:szCs w:val="16"/>
                <w:lang w:val="de-DE"/>
              </w:rPr>
              <w:t xml:space="preserve">. </w:t>
            </w:r>
            <w:r w:rsidRPr="002C30A5">
              <w:rPr>
                <w:rFonts w:ascii="Verdana" w:hAnsi="Verdana" w:cs="Arial"/>
                <w:color w:val="002060"/>
                <w:sz w:val="16"/>
                <w:szCs w:val="16"/>
                <w:lang w:val="de-DE"/>
              </w:rPr>
              <w:t xml:space="preserve">Prof. Dr. </w:t>
            </w:r>
            <w:r>
              <w:rPr>
                <w:rFonts w:ascii="Verdana" w:hAnsi="Verdana" w:cs="Arial"/>
                <w:color w:val="002060"/>
                <w:sz w:val="16"/>
                <w:szCs w:val="16"/>
                <w:lang w:val="de-DE"/>
              </w:rPr>
              <w:t xml:space="preserve">Ceyhun </w:t>
            </w:r>
            <w:proofErr w:type="spellStart"/>
            <w:r>
              <w:rPr>
                <w:rFonts w:ascii="Verdana" w:hAnsi="Verdana" w:cs="Arial"/>
                <w:color w:val="002060"/>
                <w:sz w:val="16"/>
                <w:szCs w:val="16"/>
                <w:lang w:val="de-DE"/>
              </w:rPr>
              <w:t>Yükselir</w:t>
            </w:r>
            <w:proofErr w:type="spellEnd"/>
          </w:p>
          <w:p w14:paraId="64A535C7" w14:textId="3B2C4318" w:rsidR="00530600" w:rsidRPr="004D3B9B" w:rsidRDefault="00530600" w:rsidP="00530600">
            <w:pPr>
              <w:shd w:val="clear" w:color="auto" w:fill="FFFFFF"/>
              <w:spacing w:after="0"/>
              <w:ind w:right="-992"/>
              <w:jc w:val="left"/>
              <w:rPr>
                <w:rFonts w:ascii="Verdana" w:hAnsi="Verdana" w:cs="Arial"/>
                <w:color w:val="002060"/>
                <w:sz w:val="16"/>
                <w:szCs w:val="16"/>
              </w:rPr>
            </w:pPr>
            <w:proofErr w:type="spellStart"/>
            <w:r w:rsidRPr="002C30A5">
              <w:rPr>
                <w:rFonts w:ascii="Verdana" w:hAnsi="Verdana" w:cs="Arial"/>
                <w:color w:val="002060"/>
                <w:sz w:val="16"/>
                <w:szCs w:val="16"/>
              </w:rPr>
              <w:t>Institutional</w:t>
            </w:r>
            <w:proofErr w:type="spellEnd"/>
            <w:r w:rsidRPr="002C30A5">
              <w:rPr>
                <w:rFonts w:ascii="Verdana" w:hAnsi="Verdana" w:cs="Arial"/>
                <w:color w:val="002060"/>
                <w:sz w:val="16"/>
                <w:szCs w:val="16"/>
              </w:rPr>
              <w:t xml:space="preserve"> Erasmus </w:t>
            </w:r>
            <w:proofErr w:type="spellStart"/>
            <w:r w:rsidRPr="002C30A5">
              <w:rPr>
                <w:rFonts w:ascii="Verdana" w:hAnsi="Verdana" w:cs="Arial"/>
                <w:color w:val="002060"/>
                <w:sz w:val="16"/>
                <w:szCs w:val="16"/>
              </w:rPr>
              <w:t>Coordinator</w:t>
            </w:r>
            <w:proofErr w:type="spellEnd"/>
          </w:p>
          <w:p w14:paraId="310D0BB4" w14:textId="77777777" w:rsidR="00530600" w:rsidRPr="002C30A5" w:rsidRDefault="00000000" w:rsidP="00530600">
            <w:pPr>
              <w:shd w:val="clear" w:color="auto" w:fill="FFFFFF"/>
              <w:spacing w:after="0"/>
              <w:ind w:right="-992"/>
              <w:jc w:val="left"/>
              <w:rPr>
                <w:rFonts w:ascii="Verdana" w:hAnsi="Verdana" w:cs="Arial"/>
                <w:color w:val="002060"/>
                <w:sz w:val="16"/>
                <w:szCs w:val="16"/>
              </w:rPr>
            </w:pPr>
            <w:hyperlink r:id="rId11" w:history="1">
              <w:r w:rsidR="00530600" w:rsidRPr="002C30A5">
                <w:rPr>
                  <w:rStyle w:val="Kpr"/>
                  <w:rFonts w:ascii="Verdana" w:hAnsi="Verdana" w:cs="Arial"/>
                  <w:sz w:val="16"/>
                  <w:szCs w:val="16"/>
                </w:rPr>
                <w:t>erasmus@osmaniye.edu.tr</w:t>
              </w:r>
            </w:hyperlink>
          </w:p>
          <w:p w14:paraId="4FA75ECA" w14:textId="5C86CE42" w:rsidR="00930C15" w:rsidRPr="0045538D" w:rsidRDefault="00530600" w:rsidP="00530600">
            <w:pPr>
              <w:shd w:val="clear" w:color="auto" w:fill="FFFFFF"/>
              <w:ind w:right="-993"/>
              <w:jc w:val="left"/>
              <w:rPr>
                <w:rFonts w:ascii="Verdana" w:hAnsi="Verdana" w:cs="Arial"/>
                <w:color w:val="002060"/>
                <w:sz w:val="20"/>
              </w:rPr>
            </w:pPr>
            <w:r w:rsidRPr="002C30A5">
              <w:rPr>
                <w:rFonts w:ascii="Verdana" w:hAnsi="Verdana" w:cs="Arial"/>
                <w:color w:val="002060"/>
                <w:sz w:val="16"/>
                <w:szCs w:val="16"/>
              </w:rPr>
              <w:t>Tel</w:t>
            </w:r>
            <w:proofErr w:type="gramStart"/>
            <w:r w:rsidRPr="002C30A5">
              <w:rPr>
                <w:rFonts w:ascii="Verdana" w:hAnsi="Verdana" w:cs="Arial"/>
                <w:color w:val="002060"/>
                <w:sz w:val="16"/>
                <w:szCs w:val="16"/>
              </w:rPr>
              <w:t> :+</w:t>
            </w:r>
            <w:proofErr w:type="gramEnd"/>
            <w:r w:rsidRPr="002C30A5">
              <w:rPr>
                <w:rFonts w:ascii="Verdana" w:hAnsi="Verdana" w:cs="Arial"/>
                <w:color w:val="002060"/>
                <w:sz w:val="16"/>
                <w:szCs w:val="16"/>
              </w:rPr>
              <w:t xml:space="preserve"> 90 328 827 10 00</w:t>
            </w:r>
          </w:p>
        </w:tc>
        <w:tc>
          <w:tcPr>
            <w:tcW w:w="2226" w:type="dxa"/>
            <w:shd w:val="clear" w:color="auto" w:fill="FFFFFF"/>
          </w:tcPr>
          <w:p w14:paraId="62EC437F" w14:textId="77777777" w:rsidR="00930C15" w:rsidRDefault="00930C15" w:rsidP="00DC3985">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1CE6505B" w14:textId="77777777" w:rsidR="00930C15" w:rsidRPr="00C17AB2" w:rsidRDefault="00930C15" w:rsidP="00DC3985">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994" w:type="dxa"/>
            <w:shd w:val="clear" w:color="auto" w:fill="FFFFFF"/>
          </w:tcPr>
          <w:p w14:paraId="62C052B4" w14:textId="77777777" w:rsidR="00530600" w:rsidRDefault="00530600" w:rsidP="00530600">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lang w:val="fr-BE"/>
              </w:rPr>
              <w:t>Erasmus Office,</w:t>
            </w:r>
          </w:p>
          <w:p w14:paraId="0731C159" w14:textId="46FE608D" w:rsidR="00530600" w:rsidRDefault="00530600" w:rsidP="00530600">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lang w:val="fr-BE"/>
              </w:rPr>
              <w:t>Administrative Contact</w:t>
            </w:r>
          </w:p>
          <w:p w14:paraId="1AD333C6" w14:textId="77777777" w:rsidR="00530600" w:rsidRPr="004C58BE" w:rsidRDefault="00530600" w:rsidP="00530600">
            <w:pPr>
              <w:shd w:val="clear" w:color="auto" w:fill="FFFFFF"/>
              <w:spacing w:after="0"/>
              <w:ind w:right="-992"/>
              <w:jc w:val="left"/>
              <w:rPr>
                <w:rFonts w:ascii="Verdana" w:hAnsi="Verdana" w:cs="Arial"/>
                <w:color w:val="002060"/>
                <w:sz w:val="16"/>
                <w:szCs w:val="16"/>
                <w:lang w:val="fr-BE"/>
              </w:rPr>
            </w:pPr>
            <w:r w:rsidRPr="004C58BE">
              <w:rPr>
                <w:rFonts w:ascii="Verdana" w:hAnsi="Verdana" w:cs="Arial"/>
                <w:color w:val="002060"/>
                <w:sz w:val="16"/>
                <w:szCs w:val="16"/>
                <w:u w:val="single"/>
                <w:lang w:val="fr-BE"/>
              </w:rPr>
              <w:t>erasmus@osmaniye.edu.tr</w:t>
            </w:r>
          </w:p>
          <w:p w14:paraId="5FC8C8CB" w14:textId="0EEB02D2" w:rsidR="00930C15" w:rsidRPr="005E1313" w:rsidRDefault="00530600" w:rsidP="00530600">
            <w:pPr>
              <w:shd w:val="clear" w:color="auto" w:fill="FFFFFF"/>
              <w:spacing w:after="0"/>
              <w:ind w:right="-992"/>
              <w:jc w:val="left"/>
              <w:rPr>
                <w:rFonts w:ascii="Verdana" w:hAnsi="Verdana" w:cs="Arial"/>
                <w:b/>
                <w:color w:val="002060"/>
                <w:sz w:val="20"/>
                <w:lang w:val="en-US"/>
              </w:rPr>
            </w:pPr>
            <w:r w:rsidRPr="004C58BE">
              <w:rPr>
                <w:rFonts w:ascii="Verdana" w:hAnsi="Verdana" w:cs="Arial"/>
                <w:color w:val="002060"/>
                <w:sz w:val="16"/>
                <w:szCs w:val="16"/>
                <w:lang w:val="fr-BE"/>
              </w:rPr>
              <w:t>+ 90 328 827 10 00- 2</w:t>
            </w:r>
            <w:r>
              <w:rPr>
                <w:rFonts w:ascii="Verdana" w:hAnsi="Verdana" w:cs="Arial"/>
                <w:color w:val="002060"/>
                <w:sz w:val="16"/>
                <w:szCs w:val="16"/>
                <w:lang w:val="fr-BE"/>
              </w:rPr>
              <w:t>0</w:t>
            </w:r>
            <w:r w:rsidRPr="004C58BE">
              <w:rPr>
                <w:rFonts w:ascii="Verdana" w:hAnsi="Verdana" w:cs="Arial"/>
                <w:color w:val="002060"/>
                <w:sz w:val="16"/>
                <w:szCs w:val="16"/>
                <w:lang w:val="fr-BE"/>
              </w:rPr>
              <w:t>0</w:t>
            </w:r>
            <w:r w:rsidR="000C5917">
              <w:rPr>
                <w:rFonts w:ascii="Verdana" w:hAnsi="Verdana" w:cs="Arial"/>
                <w:color w:val="002060"/>
                <w:sz w:val="16"/>
                <w:szCs w:val="16"/>
                <w:lang w:val="fr-BE"/>
              </w:rPr>
              <w:t>1</w:t>
            </w:r>
            <w:r w:rsidRPr="004C58BE">
              <w:rPr>
                <w:rFonts w:ascii="Verdana" w:hAnsi="Verdana" w:cs="Arial"/>
                <w:color w:val="002060"/>
                <w:sz w:val="16"/>
                <w:szCs w:val="16"/>
                <w:lang w:val="fr-BE"/>
              </w:rPr>
              <w:t>,200</w:t>
            </w:r>
            <w:r>
              <w:rPr>
                <w:rFonts w:ascii="Verdana" w:hAnsi="Verdana" w:cs="Arial"/>
                <w:color w:val="002060"/>
                <w:sz w:val="16"/>
                <w:szCs w:val="16"/>
                <w:lang w:val="fr-BE"/>
              </w:rPr>
              <w:t>4</w:t>
            </w:r>
          </w:p>
        </w:tc>
      </w:tr>
      <w:tr w:rsidR="00930C15" w:rsidRPr="005F0E76" w14:paraId="61F242DF" w14:textId="77777777" w:rsidTr="00520442">
        <w:trPr>
          <w:trHeight w:val="811"/>
        </w:trPr>
        <w:tc>
          <w:tcPr>
            <w:tcW w:w="1091" w:type="dxa"/>
            <w:shd w:val="clear" w:color="auto" w:fill="auto"/>
          </w:tcPr>
          <w:p w14:paraId="129C54AC" w14:textId="77777777" w:rsidR="00930C15" w:rsidRPr="005E1313" w:rsidRDefault="00930C15" w:rsidP="00DC3985">
            <w:pPr>
              <w:shd w:val="clear" w:color="auto" w:fill="FFFFFF"/>
              <w:spacing w:after="0"/>
              <w:ind w:right="-993"/>
              <w:jc w:val="left"/>
              <w:rPr>
                <w:rFonts w:ascii="Verdana" w:hAnsi="Verdana" w:cs="Arial"/>
                <w:sz w:val="20"/>
                <w:lang w:val="en-US"/>
              </w:rPr>
            </w:pPr>
          </w:p>
        </w:tc>
        <w:tc>
          <w:tcPr>
            <w:tcW w:w="3183" w:type="dxa"/>
            <w:shd w:val="clear" w:color="auto" w:fill="auto"/>
          </w:tcPr>
          <w:p w14:paraId="1268F2A6" w14:textId="77777777" w:rsidR="00930C15" w:rsidRPr="005E1313" w:rsidRDefault="00930C15" w:rsidP="00DC3985">
            <w:pPr>
              <w:shd w:val="clear" w:color="auto" w:fill="FFFFFF"/>
              <w:spacing w:after="0"/>
              <w:ind w:right="-993"/>
              <w:jc w:val="left"/>
              <w:rPr>
                <w:rFonts w:ascii="Verdana" w:hAnsi="Verdana" w:cs="Arial"/>
                <w:color w:val="002060"/>
                <w:sz w:val="20"/>
                <w:lang w:val="en-US"/>
              </w:rPr>
            </w:pPr>
          </w:p>
        </w:tc>
        <w:tc>
          <w:tcPr>
            <w:tcW w:w="2226" w:type="dxa"/>
            <w:shd w:val="clear" w:color="auto" w:fill="FFFFFF"/>
          </w:tcPr>
          <w:p w14:paraId="5F318B91" w14:textId="77777777" w:rsidR="00930C15" w:rsidRPr="00782942" w:rsidRDefault="00930C15" w:rsidP="00DC3985">
            <w:pPr>
              <w:spacing w:after="0"/>
              <w:ind w:right="-992"/>
              <w:jc w:val="left"/>
              <w:rPr>
                <w:rFonts w:ascii="Verdana" w:hAnsi="Verdana" w:cs="Arial"/>
                <w:sz w:val="20"/>
                <w:lang w:val="en-GB"/>
              </w:rPr>
            </w:pPr>
            <w:r w:rsidRPr="00782942">
              <w:rPr>
                <w:rFonts w:ascii="Verdana" w:hAnsi="Verdana" w:cs="Arial"/>
                <w:sz w:val="20"/>
                <w:lang w:val="en-GB"/>
              </w:rPr>
              <w:t>Size of enterprise</w:t>
            </w:r>
          </w:p>
          <w:p w14:paraId="0AC41B89" w14:textId="77777777" w:rsidR="00930C15" w:rsidRPr="00F8532D" w:rsidRDefault="00930C15" w:rsidP="00DC3985">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94" w:type="dxa"/>
            <w:shd w:val="clear" w:color="auto" w:fill="FFFFFF"/>
          </w:tcPr>
          <w:p w14:paraId="206112CA" w14:textId="77777777" w:rsidR="00930C15" w:rsidRDefault="00000000" w:rsidP="00DC3985">
            <w:pPr>
              <w:spacing w:after="120"/>
              <w:ind w:right="-992"/>
              <w:jc w:val="left"/>
              <w:rPr>
                <w:rFonts w:ascii="Verdana" w:hAnsi="Verdana" w:cs="Arial"/>
                <w:sz w:val="16"/>
                <w:szCs w:val="16"/>
                <w:lang w:val="en-GB"/>
              </w:rPr>
            </w:pPr>
            <w:sdt>
              <w:sdtPr>
                <w:rPr>
                  <w:rFonts w:ascii="Verdana" w:hAnsi="Verdana" w:cs="Arial"/>
                  <w:sz w:val="16"/>
                  <w:szCs w:val="16"/>
                  <w:lang w:val="en-GB"/>
                </w:rPr>
                <w:id w:val="-1190760452"/>
                <w14:checkbox>
                  <w14:checked w14:val="0"/>
                  <w14:checkedState w14:val="2612" w14:font="MS Gothic"/>
                  <w14:uncheckedState w14:val="2610" w14:font="MS Gothic"/>
                </w14:checkbox>
              </w:sdtPr>
              <w:sdtContent>
                <w:r w:rsidR="00930C15">
                  <w:rPr>
                    <w:rFonts w:ascii="MS Gothic" w:eastAsia="MS Gothic" w:hAnsi="MS Gothic" w:cs="Arial" w:hint="eastAsia"/>
                    <w:sz w:val="16"/>
                    <w:szCs w:val="16"/>
                    <w:lang w:val="en-GB"/>
                  </w:rPr>
                  <w:t>☐</w:t>
                </w:r>
              </w:sdtContent>
            </w:sdt>
            <w:r w:rsidR="00930C15" w:rsidRPr="00AD0B3E">
              <w:rPr>
                <w:rFonts w:ascii="Verdana" w:hAnsi="Verdana" w:cs="Arial"/>
                <w:sz w:val="16"/>
                <w:szCs w:val="16"/>
                <w:lang w:val="en-GB"/>
              </w:rPr>
              <w:t>&lt;250 employees</w:t>
            </w:r>
          </w:p>
          <w:p w14:paraId="471A95D1" w14:textId="77777777" w:rsidR="00930C15" w:rsidRPr="00F8532D" w:rsidRDefault="00000000" w:rsidP="00DC3985">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106954049"/>
                <w14:checkbox>
                  <w14:checked w14:val="0"/>
                  <w14:checkedState w14:val="2612" w14:font="MS Gothic"/>
                  <w14:uncheckedState w14:val="2610" w14:font="MS Gothic"/>
                </w14:checkbox>
              </w:sdtPr>
              <w:sdtContent>
                <w:r w:rsidR="00930C15">
                  <w:rPr>
                    <w:rFonts w:ascii="MS Gothic" w:eastAsia="MS Gothic" w:hAnsi="MS Gothic" w:cs="Arial" w:hint="eastAsia"/>
                    <w:sz w:val="16"/>
                    <w:szCs w:val="16"/>
                    <w:lang w:val="en-GB"/>
                  </w:rPr>
                  <w:t>☐</w:t>
                </w:r>
              </w:sdtContent>
            </w:sdt>
            <w:r w:rsidR="00930C15"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A10A6"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2A10A6"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2A10A6"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2A10A6"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2A10A6"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A10A6"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DA4F61A"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r w:rsidR="00FB4F36">
              <w:rPr>
                <w:rFonts w:ascii="Verdana" w:hAnsi="Verdana" w:cs="Calibri"/>
                <w:b/>
                <w:sz w:val="20"/>
                <w:lang w:val="en-GB"/>
              </w:rPr>
              <w:t xml:space="preserve">                              Stamp</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1185" w14:textId="77777777" w:rsidR="00726D6D" w:rsidRDefault="00726D6D">
      <w:r>
        <w:separator/>
      </w:r>
    </w:p>
  </w:endnote>
  <w:endnote w:type="continuationSeparator" w:id="0">
    <w:p w14:paraId="3304F98E" w14:textId="77777777" w:rsidR="00726D6D" w:rsidRDefault="00726D6D">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5FC5DF3" w14:textId="77777777" w:rsidR="00930C15" w:rsidRPr="002F549E" w:rsidRDefault="00930C15" w:rsidP="00930C15">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ACED32" w14:textId="77777777" w:rsidR="00930C15" w:rsidRPr="002F549E" w:rsidRDefault="00930C15" w:rsidP="00930C15">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D6BF" w14:textId="77777777" w:rsidR="00DE351B" w:rsidRDefault="00DE35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388C711" w:rsidR="009F32D0" w:rsidRDefault="009F32D0">
        <w:pPr>
          <w:pStyle w:val="AltBilgi"/>
          <w:jc w:val="center"/>
        </w:pPr>
        <w:r>
          <w:fldChar w:fldCharType="begin"/>
        </w:r>
        <w:r>
          <w:instrText xml:space="preserve"> PAGE   \* MERGEFORMAT </w:instrText>
        </w:r>
        <w:r>
          <w:fldChar w:fldCharType="separate"/>
        </w:r>
        <w:r w:rsidR="00930C1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698E" w14:textId="77777777" w:rsidR="00726D6D" w:rsidRDefault="00726D6D">
      <w:r>
        <w:separator/>
      </w:r>
    </w:p>
  </w:footnote>
  <w:footnote w:type="continuationSeparator" w:id="0">
    <w:p w14:paraId="16CE0C7A" w14:textId="77777777" w:rsidR="00726D6D" w:rsidRDefault="00726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E59B" w14:textId="77777777" w:rsidR="00DE351B" w:rsidRDefault="00DE351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2A2ADFA"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7AF3ABD9">
                    <wp:simplePos x="0" y="0"/>
                    <wp:positionH relativeFrom="column">
                      <wp:posOffset>4001770</wp:posOffset>
                    </wp:positionH>
                    <wp:positionV relativeFrom="paragraph">
                      <wp:posOffset>-288925</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57EA03EF"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w:t>
                                </w:r>
                                <w:r w:rsidR="00DE351B">
                                  <w:rPr>
                                    <w:rFonts w:ascii="Verdana" w:hAnsi="Verdana"/>
                                    <w:b/>
                                    <w:i/>
                                    <w:color w:val="003CB4"/>
                                    <w:sz w:val="16"/>
                                    <w:szCs w:val="16"/>
                                    <w:lang w:val="en-GB"/>
                                  </w:rPr>
                                  <w:t>23</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5.1pt;margin-top:-22.75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57EA03EF"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w:t>
                          </w:r>
                          <w:r w:rsidR="00DE351B">
                            <w:rPr>
                              <w:rFonts w:ascii="Verdana" w:hAnsi="Verdana"/>
                              <w:b/>
                              <w:i/>
                              <w:color w:val="003CB4"/>
                              <w:sz w:val="16"/>
                              <w:szCs w:val="16"/>
                              <w:lang w:val="en-GB"/>
                            </w:rPr>
                            <w:t>23</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6DE32C8" w:rsidR="00E01AAA" w:rsidRPr="00967BFC" w:rsidRDefault="00E01AAA" w:rsidP="00C05937">
          <w:pPr>
            <w:pStyle w:val="ZDGName"/>
            <w:rPr>
              <w:lang w:val="en-GB"/>
            </w:rPr>
          </w:pPr>
        </w:p>
      </w:tc>
    </w:tr>
  </w:tbl>
  <w:p w14:paraId="5D72C5C2" w14:textId="75F9344C" w:rsidR="00506408" w:rsidRPr="00495B18" w:rsidRDefault="00DE351B" w:rsidP="00967BFC">
    <w:pPr>
      <w:pStyle w:val="stBilgi"/>
      <w:tabs>
        <w:tab w:val="clear" w:pos="8306"/>
      </w:tabs>
      <w:spacing w:after="0"/>
      <w:ind w:right="-743"/>
      <w:rPr>
        <w:sz w:val="16"/>
        <w:szCs w:val="16"/>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55545FD1">
          <wp:simplePos x="0" y="0"/>
          <wp:positionH relativeFrom="margin">
            <wp:posOffset>-495300</wp:posOffset>
          </wp:positionH>
          <wp:positionV relativeFrom="margin">
            <wp:posOffset>-1020445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683612">
    <w:abstractNumId w:val="1"/>
  </w:num>
  <w:num w:numId="2" w16cid:durableId="1189642233">
    <w:abstractNumId w:val="0"/>
  </w:num>
  <w:num w:numId="3" w16cid:durableId="2038580472">
    <w:abstractNumId w:val="18"/>
  </w:num>
  <w:num w:numId="4" w16cid:durableId="30812479">
    <w:abstractNumId w:val="27"/>
  </w:num>
  <w:num w:numId="5" w16cid:durableId="751201864">
    <w:abstractNumId w:val="20"/>
  </w:num>
  <w:num w:numId="6" w16cid:durableId="1407802817">
    <w:abstractNumId w:val="26"/>
  </w:num>
  <w:num w:numId="7" w16cid:durableId="1188643068">
    <w:abstractNumId w:val="42"/>
  </w:num>
  <w:num w:numId="8" w16cid:durableId="687562502">
    <w:abstractNumId w:val="43"/>
  </w:num>
  <w:num w:numId="9" w16cid:durableId="1442332814">
    <w:abstractNumId w:val="24"/>
  </w:num>
  <w:num w:numId="10" w16cid:durableId="1621109513">
    <w:abstractNumId w:val="41"/>
  </w:num>
  <w:num w:numId="11" w16cid:durableId="2064138634">
    <w:abstractNumId w:val="39"/>
  </w:num>
  <w:num w:numId="12" w16cid:durableId="1347097703">
    <w:abstractNumId w:val="30"/>
  </w:num>
  <w:num w:numId="13" w16cid:durableId="191697367">
    <w:abstractNumId w:val="37"/>
  </w:num>
  <w:num w:numId="14" w16cid:durableId="1752003188">
    <w:abstractNumId w:val="19"/>
  </w:num>
  <w:num w:numId="15" w16cid:durableId="1050807839">
    <w:abstractNumId w:val="25"/>
  </w:num>
  <w:num w:numId="16" w16cid:durableId="563612786">
    <w:abstractNumId w:val="15"/>
  </w:num>
  <w:num w:numId="17" w16cid:durableId="1797944898">
    <w:abstractNumId w:val="21"/>
  </w:num>
  <w:num w:numId="18" w16cid:durableId="168639091">
    <w:abstractNumId w:val="44"/>
  </w:num>
  <w:num w:numId="19" w16cid:durableId="791438661">
    <w:abstractNumId w:val="33"/>
  </w:num>
  <w:num w:numId="20" w16cid:durableId="151067105">
    <w:abstractNumId w:val="17"/>
  </w:num>
  <w:num w:numId="21" w16cid:durableId="468325779">
    <w:abstractNumId w:val="28"/>
  </w:num>
  <w:num w:numId="22" w16cid:durableId="1344166677">
    <w:abstractNumId w:val="29"/>
  </w:num>
  <w:num w:numId="23" w16cid:durableId="946352501">
    <w:abstractNumId w:val="32"/>
  </w:num>
  <w:num w:numId="24" w16cid:durableId="1544096918">
    <w:abstractNumId w:val="4"/>
  </w:num>
  <w:num w:numId="25" w16cid:durableId="1862861667">
    <w:abstractNumId w:val="7"/>
  </w:num>
  <w:num w:numId="26" w16cid:durableId="1800300208">
    <w:abstractNumId w:val="35"/>
  </w:num>
  <w:num w:numId="27" w16cid:durableId="1388408172">
    <w:abstractNumId w:val="16"/>
  </w:num>
  <w:num w:numId="28" w16cid:durableId="1100759669">
    <w:abstractNumId w:val="10"/>
  </w:num>
  <w:num w:numId="29" w16cid:durableId="663975781">
    <w:abstractNumId w:val="38"/>
  </w:num>
  <w:num w:numId="30" w16cid:durableId="1230382981">
    <w:abstractNumId w:val="34"/>
  </w:num>
  <w:num w:numId="31" w16cid:durableId="253251447">
    <w:abstractNumId w:val="23"/>
  </w:num>
  <w:num w:numId="32" w16cid:durableId="394933450">
    <w:abstractNumId w:val="12"/>
  </w:num>
  <w:num w:numId="33" w16cid:durableId="677536857">
    <w:abstractNumId w:val="36"/>
  </w:num>
  <w:num w:numId="34" w16cid:durableId="1965234808">
    <w:abstractNumId w:val="13"/>
  </w:num>
  <w:num w:numId="35" w16cid:durableId="145509436">
    <w:abstractNumId w:val="14"/>
  </w:num>
  <w:num w:numId="36" w16cid:durableId="387995779">
    <w:abstractNumId w:val="11"/>
  </w:num>
  <w:num w:numId="37" w16cid:durableId="2105835396">
    <w:abstractNumId w:val="9"/>
  </w:num>
  <w:num w:numId="38" w16cid:durableId="1720469383">
    <w:abstractNumId w:val="36"/>
  </w:num>
  <w:num w:numId="39" w16cid:durableId="765731650">
    <w:abstractNumId w:val="45"/>
  </w:num>
  <w:num w:numId="40" w16cid:durableId="9690891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2750625">
    <w:abstractNumId w:val="3"/>
  </w:num>
  <w:num w:numId="42" w16cid:durableId="19981506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7172165">
    <w:abstractNumId w:val="18"/>
  </w:num>
  <w:num w:numId="44" w16cid:durableId="1225490170">
    <w:abstractNumId w:val="18"/>
  </w:num>
  <w:num w:numId="45" w16cid:durableId="63688493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059"/>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976A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CB1"/>
    <w:rsid w:val="000C3FD3"/>
    <w:rsid w:val="000C5917"/>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5D2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10A6"/>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AF6"/>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2832"/>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B9B"/>
    <w:rsid w:val="004D3D71"/>
    <w:rsid w:val="004D5046"/>
    <w:rsid w:val="004D51C6"/>
    <w:rsid w:val="004D58E6"/>
    <w:rsid w:val="004D746F"/>
    <w:rsid w:val="004D7BDF"/>
    <w:rsid w:val="004E0D52"/>
    <w:rsid w:val="004E0E28"/>
    <w:rsid w:val="004E4820"/>
    <w:rsid w:val="004E5358"/>
    <w:rsid w:val="004E5A42"/>
    <w:rsid w:val="004E6C5A"/>
    <w:rsid w:val="004E770A"/>
    <w:rsid w:val="004F136B"/>
    <w:rsid w:val="004F2CA0"/>
    <w:rsid w:val="004F3617"/>
    <w:rsid w:val="004F38D5"/>
    <w:rsid w:val="004F5483"/>
    <w:rsid w:val="005004B5"/>
    <w:rsid w:val="00503DA8"/>
    <w:rsid w:val="00506408"/>
    <w:rsid w:val="00506A90"/>
    <w:rsid w:val="00506EBE"/>
    <w:rsid w:val="00507980"/>
    <w:rsid w:val="00515E4F"/>
    <w:rsid w:val="00516478"/>
    <w:rsid w:val="00520442"/>
    <w:rsid w:val="005228FF"/>
    <w:rsid w:val="00522AEF"/>
    <w:rsid w:val="0052556E"/>
    <w:rsid w:val="00525767"/>
    <w:rsid w:val="005259DC"/>
    <w:rsid w:val="0052630D"/>
    <w:rsid w:val="005265A6"/>
    <w:rsid w:val="00526FE9"/>
    <w:rsid w:val="00527369"/>
    <w:rsid w:val="00530600"/>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59D"/>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4EFF"/>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6D6D"/>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37A7"/>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0C15"/>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4F0C"/>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1681"/>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1470"/>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4199"/>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51B"/>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B5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293E"/>
    <w:rsid w:val="00FB4C49"/>
    <w:rsid w:val="00FB4F36"/>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 w:type="character" w:styleId="zmlenmeyenBahsetme">
    <w:name w:val="Unresolved Mention"/>
    <w:basedOn w:val="VarsaylanParagrafYazTipi"/>
    <w:uiPriority w:val="99"/>
    <w:semiHidden/>
    <w:unhideWhenUsed/>
    <w:rsid w:val="002A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osmaniye.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EAF4F2D7-D393-4A0F-8032-1BE2E5DE58D0}">
  <ds:schemaRefs>
    <ds:schemaRef ds:uri="http://schemas.openxmlformats.org/officeDocument/2006/bibliography"/>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444</Words>
  <Characters>2536</Characters>
  <Application>Microsoft Office Word</Application>
  <DocSecurity>0</DocSecurity>
  <PresentationFormat>Microsoft Word 11.0</PresentationFormat>
  <Lines>21</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2975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Funda Özbakır</cp:lastModifiedBy>
  <cp:revision>35</cp:revision>
  <cp:lastPrinted>2013-11-06T08:46:00Z</cp:lastPrinted>
  <dcterms:created xsi:type="dcterms:W3CDTF">2018-02-27T10:54:00Z</dcterms:created>
  <dcterms:modified xsi:type="dcterms:W3CDTF">2023-11-16T06:51:00Z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